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1B48" w14:textId="77777777"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14:paraId="35386941" w14:textId="77777777"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502AC31F" w14:textId="77777777"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14:paraId="138C544E" w14:textId="77777777"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098AF83A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14:paraId="33616BEA" w14:textId="77777777"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3B75B53E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2DB6DF12" w14:textId="77777777"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14:paraId="5B987D52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14:paraId="040C8D15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14:paraId="708D0D62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6E474FA0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40C6A409" w14:textId="77777777"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14:paraId="1F8FD14D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6B5D3D41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303CEFC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14:paraId="74289ACC" w14:textId="77777777"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54C76AAF" w14:textId="77777777" w:rsidR="00907626" w:rsidRPr="00907626" w:rsidRDefault="00907626" w:rsidP="00907626">
      <w:pPr>
        <w:pStyle w:val="Teksttreci0"/>
        <w:jc w:val="both"/>
        <w:rPr>
          <w:rFonts w:ascii="Cambria" w:hAnsi="Cambria" w:cs="Arial,Bold"/>
          <w:b/>
          <w:bCs/>
          <w:sz w:val="20"/>
          <w:szCs w:val="20"/>
        </w:rPr>
      </w:pPr>
      <w:r w:rsidRPr="00907626">
        <w:rPr>
          <w:rFonts w:ascii="Cambria" w:hAnsi="Cambria" w:cs="Arial,Bold"/>
          <w:b/>
          <w:bCs/>
          <w:sz w:val="20"/>
          <w:szCs w:val="20"/>
        </w:rPr>
        <w:t>„Budowa ścieżki edukacyjno-przyrodniczej jako asfaltowej drogi pieszo-rowerowej o długości 37,9 km”</w:t>
      </w:r>
    </w:p>
    <w:p w14:paraId="0154AF0B" w14:textId="77777777"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1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Kazimierza Wielka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14:paraId="28CBE8F4" w14:textId="77777777"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2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Opatowiec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14:paraId="31B495B6" w14:textId="77777777"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3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Czarnocin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14:paraId="77E02784" w14:textId="77777777" w:rsid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4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Wiślica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14:paraId="6D58E494" w14:textId="77777777"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06460079" w14:textId="77777777" w:rsidR="009F3DDD" w:rsidRPr="00F41C60" w:rsidRDefault="009F3DDD" w:rsidP="009F3DDD">
      <w:pPr>
        <w:pStyle w:val="Teksttreci0"/>
        <w:spacing w:line="276" w:lineRule="auto"/>
        <w:jc w:val="both"/>
        <w:rPr>
          <w:rFonts w:ascii="Cambria" w:hAnsi="Cambria" w:cs="Arial,Bold"/>
          <w:b/>
          <w:bCs/>
        </w:rPr>
      </w:pPr>
      <w:r w:rsidRPr="00527D33">
        <w:rPr>
          <w:rFonts w:ascii="Cambria" w:hAnsi="Cambria" w:cs="Arial"/>
          <w:b/>
        </w:rPr>
        <w:t xml:space="preserve">Zamówienie jest współfinansowane z Działania 4.5 - Ochrona i wykorzystanie obszarów cennych przyrodniczo </w:t>
      </w:r>
      <w:r w:rsidRPr="00527D33">
        <w:rPr>
          <w:rFonts w:ascii="Cambria" w:hAnsi="Cambria" w:cs="Arial,Bold"/>
          <w:b/>
          <w:bCs/>
        </w:rPr>
        <w:t>Regionalnego Programu Operacyjnego Województwa Świętokrzyskiego na lata 2014 - 2020</w:t>
      </w:r>
    </w:p>
    <w:p w14:paraId="468CDB6D" w14:textId="77777777" w:rsidR="00305F85" w:rsidRPr="00C00E34" w:rsidRDefault="00305F85" w:rsidP="006019FB">
      <w:pPr>
        <w:spacing w:line="276" w:lineRule="auto"/>
        <w:jc w:val="both"/>
        <w:rPr>
          <w:rFonts w:ascii="Cambria" w:hAnsi="Cambria" w:cs="Arial"/>
          <w:b/>
          <w:bCs/>
        </w:rPr>
      </w:pPr>
    </w:p>
    <w:p w14:paraId="24CACAA7" w14:textId="77777777"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14:paraId="12CD2B48" w14:textId="77777777"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4022EFD" w14:textId="77777777"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42D184D7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14:paraId="7AE1F947" w14:textId="77777777"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A251C71" w14:textId="77777777"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Protokolarne przekazanie placu budowy,  dokumentacja projektowa (1 egz.) oraz dziennika budowy nastąpi w terminie do 14 dni od podpisania umowy.</w:t>
      </w:r>
    </w:p>
    <w:p w14:paraId="0CC0FA70" w14:textId="77777777" w:rsidR="00305F85" w:rsidRDefault="00BF0B98" w:rsidP="00B5040C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</w:p>
    <w:p w14:paraId="4DE95958" w14:textId="77777777" w:rsidR="00D342FC" w:rsidRPr="00D342FC" w:rsidRDefault="00D342FC" w:rsidP="00D342FC">
      <w:pPr>
        <w:pStyle w:val="Akapitzlist"/>
        <w:ind w:left="851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r w:rsidRPr="00D342FC">
        <w:rPr>
          <w:rFonts w:ascii="Cambria" w:hAnsi="Cambria" w:cs="Arial"/>
          <w:b/>
          <w:sz w:val="20"/>
          <w:szCs w:val="20"/>
        </w:rPr>
        <w:t xml:space="preserve">Zadanie 1 – </w:t>
      </w:r>
      <w:r w:rsidRPr="00D342FC">
        <w:rPr>
          <w:rFonts w:ascii="Cambria" w:hAnsi="Cambria" w:cs="Arial"/>
          <w:sz w:val="20"/>
          <w:szCs w:val="20"/>
          <w:u w:val="single"/>
        </w:rPr>
        <w:t>do 30 listopada 2019 roku</w:t>
      </w:r>
    </w:p>
    <w:p w14:paraId="0C155AEA" w14:textId="77777777" w:rsidR="00D342FC" w:rsidRPr="00D342FC" w:rsidRDefault="00D342FC" w:rsidP="00D342FC">
      <w:pPr>
        <w:pStyle w:val="Akapitzlist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D342FC">
        <w:rPr>
          <w:rFonts w:ascii="Cambria" w:hAnsi="Cambria" w:cs="Arial"/>
          <w:b/>
          <w:sz w:val="20"/>
          <w:szCs w:val="20"/>
        </w:rPr>
        <w:t xml:space="preserve">Zadanie 2 – </w:t>
      </w:r>
      <w:r w:rsidRPr="00D342FC">
        <w:rPr>
          <w:rFonts w:ascii="Cambria" w:hAnsi="Cambria" w:cs="Arial"/>
          <w:sz w:val="20"/>
          <w:szCs w:val="20"/>
          <w:u w:val="single"/>
        </w:rPr>
        <w:t>do 30 listopada 2019 roku</w:t>
      </w:r>
    </w:p>
    <w:p w14:paraId="2A4D8399" w14:textId="77777777" w:rsidR="00D342FC" w:rsidRPr="00D342FC" w:rsidRDefault="00D342FC" w:rsidP="00D342FC">
      <w:pPr>
        <w:pStyle w:val="Akapitzlist"/>
        <w:ind w:left="851"/>
        <w:jc w:val="both"/>
        <w:rPr>
          <w:rFonts w:ascii="Cambria" w:hAnsi="Cambria" w:cs="Arial"/>
          <w:sz w:val="20"/>
          <w:szCs w:val="20"/>
        </w:rPr>
      </w:pPr>
      <w:r w:rsidRPr="00D342FC">
        <w:rPr>
          <w:rFonts w:ascii="Cambria" w:hAnsi="Cambria" w:cs="Arial"/>
          <w:b/>
          <w:sz w:val="20"/>
          <w:szCs w:val="20"/>
        </w:rPr>
        <w:t>Zadanie 3 –</w:t>
      </w:r>
      <w:r w:rsidRPr="00D342FC">
        <w:rPr>
          <w:rFonts w:ascii="Cambria" w:hAnsi="Cambria" w:cs="Arial"/>
          <w:sz w:val="20"/>
          <w:szCs w:val="20"/>
        </w:rPr>
        <w:t xml:space="preserve"> </w:t>
      </w:r>
      <w:r w:rsidRPr="00D342FC">
        <w:rPr>
          <w:rFonts w:ascii="Cambria" w:hAnsi="Cambria" w:cs="Arial"/>
          <w:sz w:val="20"/>
          <w:szCs w:val="20"/>
          <w:u w:val="single"/>
        </w:rPr>
        <w:t>do 30 listopada 2019 roku</w:t>
      </w:r>
    </w:p>
    <w:p w14:paraId="7ABE4E15" w14:textId="77777777" w:rsidR="00D342FC" w:rsidRPr="00D342FC" w:rsidRDefault="00D342FC" w:rsidP="00D342FC">
      <w:pPr>
        <w:pStyle w:val="Akapitzlist"/>
        <w:ind w:left="851"/>
        <w:jc w:val="both"/>
        <w:rPr>
          <w:rFonts w:ascii="Cambria" w:hAnsi="Cambria" w:cs="Arial"/>
          <w:sz w:val="20"/>
          <w:szCs w:val="20"/>
        </w:rPr>
      </w:pPr>
      <w:r w:rsidRPr="00D342FC">
        <w:rPr>
          <w:rFonts w:ascii="Cambria" w:hAnsi="Cambria" w:cs="Arial"/>
          <w:b/>
          <w:sz w:val="20"/>
          <w:szCs w:val="20"/>
        </w:rPr>
        <w:t xml:space="preserve">Zadanie 4 – </w:t>
      </w:r>
      <w:r w:rsidRPr="00D342FC">
        <w:rPr>
          <w:rFonts w:ascii="Cambria" w:hAnsi="Cambria" w:cs="Arial"/>
          <w:sz w:val="20"/>
          <w:szCs w:val="20"/>
          <w:u w:val="single"/>
        </w:rPr>
        <w:t>do 30 listopada 2019 roku</w:t>
      </w:r>
    </w:p>
    <w:bookmarkEnd w:id="0"/>
    <w:p w14:paraId="3017BDF1" w14:textId="77777777" w:rsidR="00C675DC" w:rsidRDefault="00C675DC" w:rsidP="00A15055">
      <w:pPr>
        <w:spacing w:line="276" w:lineRule="auto"/>
        <w:ind w:left="426" w:hanging="425"/>
        <w:jc w:val="both"/>
        <w:rPr>
          <w:rFonts w:ascii="Cambria" w:hAnsi="Cambria" w:cs="Arial"/>
          <w:sz w:val="20"/>
          <w:szCs w:val="20"/>
        </w:rPr>
      </w:pPr>
    </w:p>
    <w:p w14:paraId="19DE9C6C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14:paraId="0C2394DC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C12632F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7873E2CE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14:paraId="10D0E5C9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390C07B1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1D8FE992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35003878" w14:textId="77777777"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6483106F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131A5F0C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75BD1856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725B984B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3EEE7B98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5E0843EB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7E227612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0B18795E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14:paraId="44F4C31F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  <w:t>Wykonawca,</w:t>
      </w:r>
      <w:r w:rsidR="00DF6CD6">
        <w:rPr>
          <w:rFonts w:ascii="Cambria" w:hAnsi="Cambria" w:cs="Arial"/>
          <w:b w:val="0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budowlane, dostawy i usług w terminie 7 dni od dnia ich zawarcia</w:t>
      </w:r>
      <w:r w:rsidRPr="00BF0B98">
        <w:rPr>
          <w:rFonts w:ascii="Cambria" w:hAnsi="Cambria" w:cs="Arial"/>
          <w:b w:val="0"/>
          <w:bCs/>
          <w:sz w:val="20"/>
        </w:rPr>
        <w:t>.</w:t>
      </w:r>
    </w:p>
    <w:p w14:paraId="7CEE4A09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5)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 </w:t>
      </w:r>
    </w:p>
    <w:p w14:paraId="5C9B29F0" w14:textId="77777777"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14:paraId="47A4C0F7" w14:textId="77777777"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68BA956" w14:textId="77777777"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14:paraId="06EC0769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14:paraId="27E4FF58" w14:textId="77777777"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17248F4A" w14:textId="77777777"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7099C5D3" w14:textId="77777777"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5647157B" w14:textId="77777777"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 xml:space="preserve">Kierownikiem </w:t>
      </w:r>
      <w:r w:rsidR="00AA5537">
        <w:rPr>
          <w:rFonts w:cs="Arial"/>
          <w:b w:val="0"/>
          <w:i/>
          <w:sz w:val="20"/>
          <w:szCs w:val="20"/>
        </w:rPr>
        <w:t>robót</w:t>
      </w:r>
      <w:r w:rsidRPr="00BF0B98">
        <w:rPr>
          <w:rFonts w:cs="Arial"/>
          <w:b w:val="0"/>
          <w:i/>
          <w:sz w:val="20"/>
          <w:szCs w:val="20"/>
        </w:rPr>
        <w:t xml:space="preserve"> </w:t>
      </w:r>
      <w:r w:rsidR="00AA5537">
        <w:rPr>
          <w:rFonts w:cs="Arial"/>
          <w:b w:val="0"/>
          <w:i/>
          <w:sz w:val="20"/>
          <w:szCs w:val="20"/>
        </w:rPr>
        <w:t xml:space="preserve">zwany dalej kierownikiem budowy </w:t>
      </w:r>
      <w:r w:rsidRPr="00BF0B98">
        <w:rPr>
          <w:rFonts w:cs="Arial"/>
          <w:b w:val="0"/>
          <w:i/>
          <w:sz w:val="20"/>
          <w:szCs w:val="20"/>
        </w:rPr>
        <w:t>jest</w:t>
      </w:r>
      <w:r w:rsidRPr="00BF0B98">
        <w:rPr>
          <w:rFonts w:cs="Arial"/>
          <w:i/>
          <w:sz w:val="20"/>
          <w:szCs w:val="20"/>
        </w:rPr>
        <w:t>:</w:t>
      </w:r>
    </w:p>
    <w:p w14:paraId="000FE3D5" w14:textId="77777777"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14:paraId="7CA4152D" w14:textId="77777777"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705F1C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705F1C">
        <w:rPr>
          <w:rFonts w:cs="Arial"/>
          <w:bCs w:val="0"/>
          <w:i/>
          <w:sz w:val="20"/>
          <w:szCs w:val="20"/>
          <w:lang w:eastAsia="pl-PL"/>
        </w:rPr>
        <w:t xml:space="preserve">1332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z późn. zm</w:t>
      </w:r>
      <w:r w:rsidRPr="00BF0B98">
        <w:rPr>
          <w:rFonts w:cs="Arial"/>
          <w:i/>
          <w:sz w:val="20"/>
          <w:szCs w:val="20"/>
        </w:rPr>
        <w:t>).</w:t>
      </w:r>
    </w:p>
    <w:p w14:paraId="3DCD6565" w14:textId="77777777" w:rsidR="00961FD6" w:rsidRPr="00961FD6" w:rsidRDefault="00961FD6" w:rsidP="004912B9">
      <w:pPr>
        <w:spacing w:after="0" w:line="276" w:lineRule="auto"/>
      </w:pPr>
    </w:p>
    <w:p w14:paraId="0BB7B986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14:paraId="2254F763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30A3632A" w14:textId="77777777"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071FFFB4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71A14DC4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54314CF1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02619365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746034FF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29DE1A65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48A7538E" w14:textId="77777777"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Od daty protokolarnego przejęcia budowy do końcowego odbioru robót, Wykonawca ponosi odpowiedzialność na zasadach ogólnych, za wszelkie szkody powstałe na budowie.</w:t>
      </w:r>
    </w:p>
    <w:p w14:paraId="563D57A2" w14:textId="77777777"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0A57D505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6693DB42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514F66E4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6E2B1297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05751BED" w14:textId="77777777"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8BD0A51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14:paraId="0741C09D" w14:textId="77777777"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14:paraId="0086EBD4" w14:textId="77777777"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5311DE9C" w14:textId="77777777"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6F95E228" w14:textId="77777777"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64121BE1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14:paraId="25C4709D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14:paraId="7C2103C2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199A29AE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4A3DC9F5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3F799C5D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14:paraId="377065E4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6E01A7F4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14:paraId="50952A75" w14:textId="77777777"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Materiały i urządzenia muszą być zgodne z dokumentacją projektową</w:t>
      </w:r>
    </w:p>
    <w:p w14:paraId="058ABD39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14:paraId="3689EAB5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14:paraId="63FDE1AA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1DC734A4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14:paraId="7E3B310B" w14:textId="77777777"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3FD57F69" w14:textId="77777777"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C85C844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14:paraId="3360D2D6" w14:textId="77777777"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24853895" w14:textId="77777777" w:rsidR="00BF0B98" w:rsidRDefault="00D96906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1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="00BF0B98"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="00BF0B98"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="00BF0B98"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25D861A1" w14:textId="77777777" w:rsidR="00D96906" w:rsidRDefault="00D96906" w:rsidP="00D96906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2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14:paraId="79262B7C" w14:textId="77777777" w:rsidR="00F47328" w:rsidRDefault="00F47328" w:rsidP="00F47328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3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14:paraId="485F379F" w14:textId="77777777" w:rsidR="00F47328" w:rsidRDefault="00F47328" w:rsidP="00F47328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4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14:paraId="07E5A71B" w14:textId="77777777" w:rsidR="00F47328" w:rsidRDefault="00F47328" w:rsidP="00D96906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10487035" w14:textId="77777777" w:rsidR="00D96906" w:rsidRDefault="00D96906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460559F9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14:paraId="5659928D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14:paraId="4558170B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14:paraId="5F78E972" w14:textId="77777777"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3CA09C32" w14:textId="77777777"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78950593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14:paraId="0803C953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144F1E71" w14:textId="77777777"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11</w:t>
      </w:r>
    </w:p>
    <w:p w14:paraId="3A4F8BC0" w14:textId="77777777"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18B10F28" w14:textId="77777777"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 częściow</w:t>
      </w:r>
      <w:r w:rsidR="00703D34">
        <w:rPr>
          <w:rFonts w:ascii="Cambria" w:hAnsi="Cambria" w:cs="Arial"/>
          <w:color w:val="000000"/>
          <w:sz w:val="20"/>
          <w:szCs w:val="20"/>
        </w:rPr>
        <w:t>ych do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kwot</w:t>
      </w:r>
      <w:r w:rsidR="00703D34">
        <w:rPr>
          <w:rFonts w:ascii="Cambria" w:hAnsi="Cambria" w:cs="Arial"/>
          <w:color w:val="000000"/>
          <w:sz w:val="20"/>
          <w:szCs w:val="20"/>
        </w:rPr>
        <w:t>y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14:paraId="5B9F332B" w14:textId="77777777"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14:paraId="057AD6F6" w14:textId="77777777"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14:paraId="549542C7" w14:textId="77777777"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7D2FBAF5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14:paraId="2B245413" w14:textId="77777777"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14:paraId="2BBA152D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>końcowych i częściowych z kompletnymi dokumentami odbiorowymi</w:t>
      </w:r>
      <w:r w:rsidR="00F72D19">
        <w:rPr>
          <w:rFonts w:ascii="Cambria" w:hAnsi="Cambria" w:cs="Arial"/>
          <w:sz w:val="20"/>
          <w:szCs w:val="20"/>
        </w:rPr>
        <w:t>, zgodnie z harmonogramem, o którym mowa w pkt 23.1.5 SIWZ</w:t>
      </w:r>
      <w:r w:rsidRPr="00BF0B98">
        <w:rPr>
          <w:rFonts w:ascii="Cambria" w:hAnsi="Cambria" w:cs="Arial"/>
          <w:sz w:val="20"/>
          <w:szCs w:val="20"/>
        </w:rPr>
        <w:t xml:space="preserve">, </w:t>
      </w:r>
    </w:p>
    <w:p w14:paraId="1CCB22A3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37FC7F0A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CA26278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2CA88C82" w14:textId="77777777"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592314E4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31E55B7A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14:paraId="46F31955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71FACB0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1530E1D6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14:paraId="0F549900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3B7E48B3" w14:textId="77777777"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14:paraId="76B7E19A" w14:textId="77777777" w:rsidR="00BF0B98" w:rsidRDefault="00362F67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Zadanie 1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BF0B98"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0756C457" w14:textId="77777777" w:rsidR="00362F67" w:rsidRDefault="00362F67" w:rsidP="00362F67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2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14:paraId="26B6E698" w14:textId="77777777" w:rsidR="00FB5352" w:rsidRDefault="00FB5352" w:rsidP="00FB5352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3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14:paraId="51B91668" w14:textId="77777777" w:rsidR="00FB5352" w:rsidRDefault="00FB5352" w:rsidP="00FB5352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4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14:paraId="449D6EAB" w14:textId="77777777" w:rsidR="00FB5352" w:rsidRDefault="00FB5352" w:rsidP="00362F67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66AB7C9F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5BD8CC2E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14:paraId="271DFA8C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14:paraId="44218DAC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5644DDE5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016EF0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14:paraId="7109B15F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14:paraId="1BE66E98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722D720A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14:paraId="547CEC02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5776E4AA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14:paraId="072F22BB" w14:textId="77777777"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14:paraId="365412A9" w14:textId="77777777"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14:paraId="525CB61C" w14:textId="77777777"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49C32C69" w14:textId="77777777"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14:paraId="5F8B829F" w14:textId="77777777"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061EFCBC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6DD26C25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3C8BBBF5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7B66ADD" w14:textId="77777777"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14:paraId="0C2E775B" w14:textId="77777777"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6DA59414" w14:textId="77777777"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042EC20C" w14:textId="77777777"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14:paraId="10D706BA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14:paraId="2429C22C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710AD917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14:paraId="48372FA8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082C13E1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1E035C08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14:paraId="01EE68B7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233E4BC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0BDAD93E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65CCDAF1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7EF82AF6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14:paraId="1195104A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E9E902C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14:paraId="440D9EAF" w14:textId="77777777"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14:paraId="598D69FA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212783D3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03F8EDA1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7FC0E0E6" w14:textId="77777777"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lastRenderedPageBreak/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14:paraId="2580C63A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58415D7C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5EAC43A6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11AC1CD6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14:paraId="12DAF5F1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7519DADD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7BEE58F3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01D76E79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40B5C5BD" w14:textId="77777777"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14:paraId="186FBCD4" w14:textId="77777777"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11ABE158" w14:textId="77777777"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09F095A9" w14:textId="77777777"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6DAA19B5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31A92021" w14:textId="77777777"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404250B4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4B1EE481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7B30FDE7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1898D57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500175A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5F8C9BE1" w14:textId="77777777"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3044EBD1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5F178C09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256430AE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14:paraId="0FAC3CE9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5DA964E0" w14:textId="77777777"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468FC1FC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</w:t>
      </w:r>
      <w:r w:rsidR="00F6730E">
        <w:rPr>
          <w:rFonts w:ascii="Cambria" w:hAnsi="Cambria" w:cs="Arial"/>
          <w:sz w:val="20"/>
          <w:szCs w:val="20"/>
        </w:rPr>
        <w:t xml:space="preserve"> wynikającego z harmonogramu finansowo rzeczowego</w:t>
      </w:r>
      <w:r w:rsidRPr="00BF0B98">
        <w:rPr>
          <w:rFonts w:ascii="Cambria" w:hAnsi="Cambria" w:cs="Arial"/>
          <w:sz w:val="20"/>
          <w:szCs w:val="20"/>
        </w:rPr>
        <w:t xml:space="preserve"> i końcowego przedmiotu umowy w wysokości 0,1 % wynagrodzenia brutto określonego w § 10 ust. 1 umowy, za każdy dzień zwłoki;</w:t>
      </w:r>
    </w:p>
    <w:p w14:paraId="1411CDDF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0A139804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2CBB872E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313DAC41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26060A76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50CC2A55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14:paraId="4380D413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4054A489" w14:textId="77777777"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0A38E820" w14:textId="77777777"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442DCA9F" w14:textId="77777777"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2BC31C0A" w14:textId="77777777"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7178325" w14:textId="77777777"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5C0F28A3" w14:textId="77777777"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4C96DB57" w14:textId="77777777" w:rsid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5269888C" w14:textId="77777777" w:rsidR="00F6730E" w:rsidRPr="00BF0B98" w:rsidRDefault="00F6730E" w:rsidP="00F6730E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Wysokość kar umownych o których mowa w ust. 1 i 2 nie może przekroczyć </w:t>
      </w:r>
      <w:r w:rsidRPr="00F6730E">
        <w:rPr>
          <w:rFonts w:ascii="Cambria" w:hAnsi="Cambria" w:cs="Arial"/>
          <w:sz w:val="20"/>
          <w:szCs w:val="20"/>
        </w:rPr>
        <w:t>10 % wynagrodzenia brutto określonego w § 10 ust. 1 umowy.</w:t>
      </w:r>
    </w:p>
    <w:p w14:paraId="35A84AF0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14:paraId="144F9821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14:paraId="4C8BF3A4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00EC9A0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14:paraId="4259B9F2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073F42F2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14:paraId="20F80313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59ABC7A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14:paraId="7C3D8695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14:paraId="5F610268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7A6286C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14:paraId="2C698C81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683FFF76" w14:textId="77777777"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7A384075" w14:textId="77777777"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5B0DCC9A" w14:textId="77777777"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14:paraId="3B6F12C7" w14:textId="77777777"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F30262C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14:paraId="65354391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476E0CDC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14:paraId="63F01F13" w14:textId="77777777"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14:paraId="0DE4FCDD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14:paraId="24C55F69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EA10AB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288E3B93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14:paraId="73904CDE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14:paraId="01E1D205" w14:textId="77777777"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14:paraId="4F42B68C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4D62038F" w14:textId="77777777"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14:paraId="442F689B" w14:textId="77777777"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14:paraId="69CCCC1C" w14:textId="77777777"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</w:t>
      </w:r>
      <w:r w:rsidR="00951CE8">
        <w:rPr>
          <w:rFonts w:ascii="Cambria" w:hAnsi="Cambria" w:cs="Arial"/>
          <w:sz w:val="20"/>
          <w:szCs w:val="20"/>
        </w:rPr>
        <w:t>wy opracowany metodą</w:t>
      </w:r>
      <w:r w:rsidR="00951CE8" w:rsidRPr="006F228B">
        <w:rPr>
          <w:rFonts w:ascii="Cambria" w:hAnsi="Cambria" w:cs="Arial"/>
          <w:sz w:val="20"/>
          <w:szCs w:val="20"/>
        </w:rPr>
        <w:t xml:space="preserve"> uproszczoną</w:t>
      </w:r>
    </w:p>
    <w:p w14:paraId="70BF4B26" w14:textId="77777777"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14:paraId="75B2F01B" w14:textId="77777777"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6CB22D06" w14:textId="77777777" w:rsidR="00BB3231" w:rsidRPr="006B4A6E" w:rsidRDefault="00BF0B98" w:rsidP="006B4A6E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14:paraId="0A762AB5" w14:textId="77777777" w:rsidR="00B5040C" w:rsidRPr="003F3495" w:rsidRDefault="00B5040C" w:rsidP="00284F23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14:paraId="7251080A" w14:textId="77777777"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wykonanych robót w okresie gwarancji</w:t>
      </w:r>
    </w:p>
    <w:p w14:paraId="29AE60DE" w14:textId="77777777" w:rsidR="006B4A6E" w:rsidRPr="00907626" w:rsidRDefault="006B4A6E" w:rsidP="006B4A6E">
      <w:pPr>
        <w:pStyle w:val="Teksttreci0"/>
        <w:jc w:val="center"/>
        <w:rPr>
          <w:rFonts w:ascii="Cambria" w:hAnsi="Cambria" w:cs="Arial,Bold"/>
          <w:b/>
          <w:bCs/>
          <w:sz w:val="20"/>
          <w:szCs w:val="20"/>
        </w:rPr>
      </w:pPr>
      <w:r w:rsidRPr="00907626">
        <w:rPr>
          <w:rFonts w:ascii="Cambria" w:hAnsi="Cambria" w:cs="Arial,Bold"/>
          <w:b/>
          <w:bCs/>
          <w:sz w:val="20"/>
          <w:szCs w:val="20"/>
        </w:rPr>
        <w:t>„Budowa ścieżki edukacyjno-przyrodniczej jako asfaltowej drogi pieszo-rowerowej o długości 37,9 km”</w:t>
      </w:r>
    </w:p>
    <w:p w14:paraId="21C6FA98" w14:textId="77777777" w:rsidR="006B4A6E" w:rsidRPr="00907626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1  - </w:t>
      </w:r>
      <w:r w:rsidR="00C958B7" w:rsidRPr="00C958B7">
        <w:rPr>
          <w:rFonts w:ascii="Cambria" w:eastAsia="Calibri" w:hAnsi="Cambria" w:cs="Arial"/>
          <w:b/>
          <w:bCs/>
          <w:sz w:val="20"/>
          <w:szCs w:val="20"/>
        </w:rPr>
        <w:t>Budowa ścieżki edukacyjno-przyrodniczej na terenie Gminy Kazimierza Wielka: Odcinek A: 0+000 do 23+941,37 + Odcinek B: 0+000 do 0+349,33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14:paraId="698859CE" w14:textId="77777777" w:rsidR="006B4A6E" w:rsidRPr="00907626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2  - </w:t>
      </w:r>
      <w:r w:rsidR="00C958B7" w:rsidRPr="00C958B7">
        <w:rPr>
          <w:rFonts w:ascii="Cambria" w:eastAsia="Calibri" w:hAnsi="Cambria" w:cs="Arial"/>
          <w:b/>
          <w:bCs/>
          <w:sz w:val="20"/>
          <w:szCs w:val="20"/>
        </w:rPr>
        <w:t>Budowa ścieżki edukacyjno-przyrodniczej na terenie Gminy Opatowiec: Odcinek A: 30+974,38 do 32+204,57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14:paraId="2EEA23B5" w14:textId="77777777" w:rsidR="006B4A6E" w:rsidRPr="00907626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3  - </w:t>
      </w:r>
      <w:r w:rsidR="00C958B7" w:rsidRPr="00C958B7">
        <w:rPr>
          <w:rFonts w:ascii="Cambria" w:eastAsia="Calibri" w:hAnsi="Cambria" w:cs="Arial"/>
          <w:b/>
          <w:bCs/>
          <w:sz w:val="20"/>
          <w:szCs w:val="20"/>
        </w:rPr>
        <w:t>Budowa ścieżki edukacyjno-przyrodniczej na terenie Gminy Czarnocin: Odcinek A: 23+941,37 do 30+974,38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14:paraId="6768917F" w14:textId="77777777" w:rsidR="006B4A6E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4  </w:t>
      </w:r>
      <w:r w:rsidR="00C958B7" w:rsidRPr="00C958B7">
        <w:rPr>
          <w:rFonts w:ascii="Cambria" w:eastAsia="Calibri" w:hAnsi="Cambria" w:cs="Arial"/>
          <w:b/>
          <w:sz w:val="20"/>
          <w:szCs w:val="20"/>
        </w:rPr>
        <w:t>Budowa ścieżki edukacyjno-przyrodniczej na terenie Gminy Wiślica Odcinek A: 32+204,57 do 35+955,59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14:paraId="31A29E90" w14:textId="77777777"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14:paraId="46A9C398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9C16A6B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14:paraId="0C1C80A9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3C809B8D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2CDC46FE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199C3EC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14:paraId="1A218DE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144E559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1C36B7A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A2F8EA6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14:paraId="0D807D7B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155A7EE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4BC20AC7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E243EFE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7F919A25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0FD371A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3DBC0961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71C0B5C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090AE14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0170FAA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664C58F7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19FDF172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3E246F11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16C5B20D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394C4C27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14:paraId="3F124D2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3C27D5D2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5F42B9A5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1DD8DF6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23FF8B4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D8EC4E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92404BF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5D6C36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14:paraId="5B13A3E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1B83D26D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B2C5C97" w14:textId="77777777"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5FE8E126" w14:textId="77777777"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41255E9" w14:textId="77777777"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4E767CB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14:paraId="329B9E1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170C02B7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2D0E8B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14:paraId="637CA432" w14:textId="77777777"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3FB40BB3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79319D54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14:paraId="7F6D8E68" w14:textId="77777777" w:rsidR="002E6F5E" w:rsidRDefault="00B5040C" w:rsidP="002E6F5E">
      <w:pPr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3495">
        <w:rPr>
          <w:rFonts w:ascii="Cambria" w:eastAsia="Calibri" w:hAnsi="Cambria" w:cs="Arial"/>
          <w:sz w:val="20"/>
          <w:szCs w:val="20"/>
        </w:rPr>
        <w:t>3. Wszelkie pisma skierowane do Zamawiającego należy wysyłać na adres</w:t>
      </w:r>
      <w:r w:rsidR="002E6F5E" w:rsidRPr="002E6F5E">
        <w:rPr>
          <w:rFonts w:ascii="Cambria" w:hAnsi="Cambria" w:cs="Arial"/>
          <w:b/>
          <w:sz w:val="20"/>
          <w:szCs w:val="20"/>
        </w:rPr>
        <w:t xml:space="preserve"> </w:t>
      </w:r>
      <w:r w:rsidR="002E6F5E" w:rsidRPr="00DC5186">
        <w:rPr>
          <w:rFonts w:ascii="Cambria" w:hAnsi="Cambria" w:cs="Arial"/>
          <w:b/>
          <w:sz w:val="20"/>
          <w:szCs w:val="20"/>
        </w:rPr>
        <w:t>Powiat Kazimierski</w:t>
      </w:r>
      <w:r w:rsidR="002E6F5E">
        <w:rPr>
          <w:rFonts w:ascii="Cambria" w:hAnsi="Cambria" w:cs="Arial"/>
          <w:b/>
          <w:sz w:val="20"/>
          <w:szCs w:val="20"/>
        </w:rPr>
        <w:t xml:space="preserve"> </w:t>
      </w:r>
      <w:r w:rsidR="002E6F5E"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28FD2564" w14:textId="77777777" w:rsidR="00B5040C" w:rsidRPr="003F3495" w:rsidRDefault="00B5040C" w:rsidP="002E6F5E">
      <w:pPr>
        <w:spacing w:line="276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2903FAD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42E79B3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A3ACF9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14:paraId="4D39E32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40CC94E7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0379492C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5EF8DBFF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0C1CBCA0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457D0AAF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90FBD21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1BD787DD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3683D9D7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7B48DB8D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351BB73F" w14:textId="77777777"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0351ABA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6F32EF3F" w14:textId="77777777"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14:paraId="10112BF8" w14:textId="77777777"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799B" w14:textId="77777777" w:rsidR="00113325" w:rsidRDefault="00113325">
      <w:pPr>
        <w:spacing w:after="0" w:line="240" w:lineRule="auto"/>
      </w:pPr>
      <w:r>
        <w:separator/>
      </w:r>
    </w:p>
  </w:endnote>
  <w:endnote w:type="continuationSeparator" w:id="0">
    <w:p w14:paraId="1260A734" w14:textId="77777777" w:rsidR="00113325" w:rsidRDefault="0011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C20B" w14:textId="77777777"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47D1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47D19" w:rsidRPr="00B65163">
      <w:rPr>
        <w:b/>
        <w:sz w:val="16"/>
        <w:szCs w:val="24"/>
      </w:rPr>
      <w:fldChar w:fldCharType="separate"/>
    </w:r>
    <w:r w:rsidR="00F72D19">
      <w:rPr>
        <w:b/>
        <w:noProof/>
        <w:sz w:val="16"/>
      </w:rPr>
      <w:t>7</w:t>
    </w:r>
    <w:r w:rsidR="00B47D19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47D1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47D19" w:rsidRPr="00B65163">
      <w:rPr>
        <w:b/>
        <w:sz w:val="16"/>
        <w:szCs w:val="24"/>
      </w:rPr>
      <w:fldChar w:fldCharType="separate"/>
    </w:r>
    <w:r w:rsidR="00F72D19">
      <w:rPr>
        <w:b/>
        <w:noProof/>
        <w:sz w:val="16"/>
      </w:rPr>
      <w:t>14</w:t>
    </w:r>
    <w:r w:rsidR="00B47D19" w:rsidRPr="00B65163">
      <w:rPr>
        <w:b/>
        <w:sz w:val="16"/>
        <w:szCs w:val="24"/>
      </w:rPr>
      <w:fldChar w:fldCharType="end"/>
    </w:r>
  </w:p>
  <w:p w14:paraId="0E200BD2" w14:textId="77777777" w:rsidR="004B5101" w:rsidRPr="007B6EFE" w:rsidRDefault="007B6EFE">
    <w:pPr>
      <w:pStyle w:val="Stopka"/>
      <w:rPr>
        <w:sz w:val="20"/>
        <w:szCs w:val="20"/>
      </w:rPr>
    </w:pPr>
    <w:r w:rsidRPr="007B6EFE">
      <w:rPr>
        <w:sz w:val="20"/>
        <w:szCs w:val="20"/>
      </w:rPr>
      <w:t>*Zamawiający pozostawi zapis dla danego zadania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C090" w14:textId="77777777"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2FA7" w14:textId="77777777" w:rsidR="00113325" w:rsidRDefault="00113325">
      <w:pPr>
        <w:spacing w:after="0" w:line="240" w:lineRule="auto"/>
      </w:pPr>
      <w:r>
        <w:separator/>
      </w:r>
    </w:p>
  </w:footnote>
  <w:footnote w:type="continuationSeparator" w:id="0">
    <w:p w14:paraId="01EF492F" w14:textId="77777777" w:rsidR="00113325" w:rsidRDefault="0011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2700" w14:textId="77777777" w:rsidR="004B5101" w:rsidRDefault="004B5101" w:rsidP="00BB3231">
    <w:pPr>
      <w:pStyle w:val="Nagwek"/>
    </w:pPr>
  </w:p>
  <w:p w14:paraId="3E150AC2" w14:textId="77777777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C675DC">
      <w:rPr>
        <w:rFonts w:ascii="Cambria" w:hAnsi="Cambria"/>
        <w:b/>
        <w:sz w:val="20"/>
        <w:szCs w:val="20"/>
        <w:lang w:val="pt-BR"/>
      </w:rPr>
      <w:t>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D986" w14:textId="77777777" w:rsidR="004B5101" w:rsidRDefault="004B5101" w:rsidP="00A744F3">
    <w:pPr>
      <w:pStyle w:val="Nagwek"/>
      <w:jc w:val="center"/>
    </w:pPr>
  </w:p>
  <w:p w14:paraId="112FE77D" w14:textId="77777777" w:rsidR="00A744F3" w:rsidRDefault="00A744F3" w:rsidP="00A744F3">
    <w:pPr>
      <w:pStyle w:val="Nagwek"/>
      <w:jc w:val="center"/>
    </w:pPr>
  </w:p>
  <w:p w14:paraId="75D058FC" w14:textId="77777777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4173E">
      <w:rPr>
        <w:rFonts w:ascii="Cambria" w:hAnsi="Cambria"/>
        <w:b/>
        <w:sz w:val="20"/>
        <w:szCs w:val="20"/>
        <w:lang w:val="pt-BR"/>
      </w:rPr>
      <w:t>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6"/>
  </w:num>
  <w:num w:numId="8">
    <w:abstractNumId w:val="53"/>
  </w:num>
  <w:num w:numId="9">
    <w:abstractNumId w:val="48"/>
  </w:num>
  <w:num w:numId="10">
    <w:abstractNumId w:val="40"/>
  </w:num>
  <w:num w:numId="11">
    <w:abstractNumId w:val="67"/>
  </w:num>
  <w:num w:numId="12">
    <w:abstractNumId w:val="46"/>
  </w:num>
  <w:num w:numId="13">
    <w:abstractNumId w:val="76"/>
  </w:num>
  <w:num w:numId="14">
    <w:abstractNumId w:val="38"/>
  </w:num>
  <w:num w:numId="15">
    <w:abstractNumId w:val="70"/>
  </w:num>
  <w:num w:numId="16">
    <w:abstractNumId w:val="50"/>
  </w:num>
  <w:num w:numId="17">
    <w:abstractNumId w:val="68"/>
  </w:num>
  <w:num w:numId="18">
    <w:abstractNumId w:val="65"/>
  </w:num>
  <w:num w:numId="19">
    <w:abstractNumId w:val="74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59"/>
  </w:num>
  <w:num w:numId="27">
    <w:abstractNumId w:val="64"/>
  </w:num>
  <w:num w:numId="28">
    <w:abstractNumId w:val="51"/>
  </w:num>
  <w:num w:numId="29">
    <w:abstractNumId w:val="69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6"/>
  </w:num>
  <w:num w:numId="39">
    <w:abstractNumId w:val="61"/>
  </w:num>
  <w:num w:numId="40">
    <w:abstractNumId w:val="71"/>
  </w:num>
  <w:num w:numId="41">
    <w:abstractNumId w:val="58"/>
  </w:num>
  <w:num w:numId="42">
    <w:abstractNumId w:val="44"/>
  </w:num>
  <w:num w:numId="43">
    <w:abstractNumId w:val="43"/>
  </w:num>
  <w:num w:numId="44">
    <w:abstractNumId w:val="60"/>
  </w:num>
  <w:num w:numId="45">
    <w:abstractNumId w:val="75"/>
  </w:num>
  <w:num w:numId="46">
    <w:abstractNumId w:val="6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043E0"/>
    <w:rsid w:val="000110B7"/>
    <w:rsid w:val="00026164"/>
    <w:rsid w:val="00031619"/>
    <w:rsid w:val="00040E26"/>
    <w:rsid w:val="0004406F"/>
    <w:rsid w:val="000645D7"/>
    <w:rsid w:val="00093967"/>
    <w:rsid w:val="000A01FD"/>
    <w:rsid w:val="00113325"/>
    <w:rsid w:val="001566AD"/>
    <w:rsid w:val="00166C2B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1DA8"/>
    <w:rsid w:val="00284F23"/>
    <w:rsid w:val="002A19B9"/>
    <w:rsid w:val="002A1AFE"/>
    <w:rsid w:val="002B76B6"/>
    <w:rsid w:val="002D5E4F"/>
    <w:rsid w:val="002E6F5E"/>
    <w:rsid w:val="002F410E"/>
    <w:rsid w:val="003017A8"/>
    <w:rsid w:val="00305F85"/>
    <w:rsid w:val="00313408"/>
    <w:rsid w:val="0034143F"/>
    <w:rsid w:val="00344C32"/>
    <w:rsid w:val="00362F67"/>
    <w:rsid w:val="003712A1"/>
    <w:rsid w:val="0037534C"/>
    <w:rsid w:val="00377DCD"/>
    <w:rsid w:val="00395E1E"/>
    <w:rsid w:val="003A0666"/>
    <w:rsid w:val="003A2D5D"/>
    <w:rsid w:val="003B3991"/>
    <w:rsid w:val="003E4CFF"/>
    <w:rsid w:val="00400569"/>
    <w:rsid w:val="00406636"/>
    <w:rsid w:val="0046155A"/>
    <w:rsid w:val="00480B4A"/>
    <w:rsid w:val="004822C7"/>
    <w:rsid w:val="00483CD9"/>
    <w:rsid w:val="004902C6"/>
    <w:rsid w:val="004912B9"/>
    <w:rsid w:val="00492278"/>
    <w:rsid w:val="004A51B5"/>
    <w:rsid w:val="004B5101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6019FB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B4A6E"/>
    <w:rsid w:val="006D56DE"/>
    <w:rsid w:val="006F228B"/>
    <w:rsid w:val="006F4F26"/>
    <w:rsid w:val="00703D34"/>
    <w:rsid w:val="00705F1C"/>
    <w:rsid w:val="00706F56"/>
    <w:rsid w:val="0072384E"/>
    <w:rsid w:val="007413B7"/>
    <w:rsid w:val="00756A3C"/>
    <w:rsid w:val="00766C7F"/>
    <w:rsid w:val="00775C8A"/>
    <w:rsid w:val="00781151"/>
    <w:rsid w:val="007A0AFC"/>
    <w:rsid w:val="007A25DC"/>
    <w:rsid w:val="007B3AF7"/>
    <w:rsid w:val="007B6EFE"/>
    <w:rsid w:val="007C3912"/>
    <w:rsid w:val="007C5F01"/>
    <w:rsid w:val="00823356"/>
    <w:rsid w:val="00831A51"/>
    <w:rsid w:val="0084173E"/>
    <w:rsid w:val="00863A5F"/>
    <w:rsid w:val="00892DE8"/>
    <w:rsid w:val="008A4325"/>
    <w:rsid w:val="009022B9"/>
    <w:rsid w:val="00905D61"/>
    <w:rsid w:val="00907626"/>
    <w:rsid w:val="00923E61"/>
    <w:rsid w:val="00940725"/>
    <w:rsid w:val="00945587"/>
    <w:rsid w:val="009501CF"/>
    <w:rsid w:val="00951CE8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E67DF"/>
    <w:rsid w:val="009F196A"/>
    <w:rsid w:val="009F3DDD"/>
    <w:rsid w:val="009F7CD7"/>
    <w:rsid w:val="00A06213"/>
    <w:rsid w:val="00A15055"/>
    <w:rsid w:val="00A238DA"/>
    <w:rsid w:val="00A577F7"/>
    <w:rsid w:val="00A72CEE"/>
    <w:rsid w:val="00A73CE5"/>
    <w:rsid w:val="00A744F3"/>
    <w:rsid w:val="00A95A43"/>
    <w:rsid w:val="00AA3832"/>
    <w:rsid w:val="00AA5537"/>
    <w:rsid w:val="00AC03B3"/>
    <w:rsid w:val="00AC0ED5"/>
    <w:rsid w:val="00AD1294"/>
    <w:rsid w:val="00AF2A9B"/>
    <w:rsid w:val="00AF2C1D"/>
    <w:rsid w:val="00B16D14"/>
    <w:rsid w:val="00B30FF2"/>
    <w:rsid w:val="00B44D8D"/>
    <w:rsid w:val="00B47D19"/>
    <w:rsid w:val="00B5040C"/>
    <w:rsid w:val="00B62274"/>
    <w:rsid w:val="00B67C9A"/>
    <w:rsid w:val="00BA0CD0"/>
    <w:rsid w:val="00BB3231"/>
    <w:rsid w:val="00BC0418"/>
    <w:rsid w:val="00BF0B98"/>
    <w:rsid w:val="00C14613"/>
    <w:rsid w:val="00C14BBE"/>
    <w:rsid w:val="00C17A5E"/>
    <w:rsid w:val="00C21113"/>
    <w:rsid w:val="00C50357"/>
    <w:rsid w:val="00C675DC"/>
    <w:rsid w:val="00C7444C"/>
    <w:rsid w:val="00C936C1"/>
    <w:rsid w:val="00C958B7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342FC"/>
    <w:rsid w:val="00D43416"/>
    <w:rsid w:val="00D633AF"/>
    <w:rsid w:val="00D72A0D"/>
    <w:rsid w:val="00D96906"/>
    <w:rsid w:val="00DB340C"/>
    <w:rsid w:val="00DD0072"/>
    <w:rsid w:val="00DF012C"/>
    <w:rsid w:val="00DF6CD6"/>
    <w:rsid w:val="00E00BDE"/>
    <w:rsid w:val="00E32D1C"/>
    <w:rsid w:val="00E572EC"/>
    <w:rsid w:val="00E750B8"/>
    <w:rsid w:val="00E808D7"/>
    <w:rsid w:val="00E85A04"/>
    <w:rsid w:val="00E956C2"/>
    <w:rsid w:val="00EB62BF"/>
    <w:rsid w:val="00ED2F84"/>
    <w:rsid w:val="00F07F02"/>
    <w:rsid w:val="00F47328"/>
    <w:rsid w:val="00F51C87"/>
    <w:rsid w:val="00F522D5"/>
    <w:rsid w:val="00F5270F"/>
    <w:rsid w:val="00F6730E"/>
    <w:rsid w:val="00F72D19"/>
    <w:rsid w:val="00F74A65"/>
    <w:rsid w:val="00FB5352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FB9FF4"/>
  <w15:docId w15:val="{EF665427-AC19-4013-898F-669A020F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5EA9-36CF-4549-B412-3180F84B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5747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3</cp:revision>
  <dcterms:created xsi:type="dcterms:W3CDTF">2018-04-12T07:48:00Z</dcterms:created>
  <dcterms:modified xsi:type="dcterms:W3CDTF">2018-04-16T06:12:00Z</dcterms:modified>
</cp:coreProperties>
</file>